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A480" w14:textId="77777777" w:rsidR="005F2316" w:rsidRPr="005F2316" w:rsidRDefault="005F2316" w:rsidP="000B69AD">
      <w:pPr>
        <w:rPr>
          <w:rFonts w:cs="Times New Roman"/>
          <w:sz w:val="12"/>
          <w:szCs w:val="12"/>
        </w:rPr>
      </w:pPr>
    </w:p>
    <w:p w14:paraId="610C8D99" w14:textId="2D4DD110" w:rsidR="000B69AD" w:rsidRPr="009957C5" w:rsidRDefault="0095772C" w:rsidP="000B69A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Domácí úkol</w:t>
      </w:r>
      <w:r w:rsidR="00242448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–</w:t>
      </w:r>
      <w:r w:rsidR="00242448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25. března 2021</w:t>
      </w:r>
    </w:p>
    <w:p w14:paraId="39A1036B" w14:textId="77777777" w:rsidR="004E3B6A" w:rsidRDefault="004E3B6A" w:rsidP="0015247D"/>
    <w:p w14:paraId="710CFBBB" w14:textId="77777777" w:rsidR="00D917D4" w:rsidRPr="0015247D" w:rsidRDefault="00D917D4" w:rsidP="0015247D"/>
    <w:p w14:paraId="1A22294D" w14:textId="77777777" w:rsidR="0015247D" w:rsidRDefault="0015247D" w:rsidP="0015247D">
      <w:r>
        <w:t xml:space="preserve">1. </w:t>
      </w:r>
      <w:r w:rsidRPr="0015247D">
        <w:t xml:space="preserve">Doplň cvičení s využitím </w:t>
      </w:r>
      <w:r w:rsidRPr="000C46CB">
        <w:rPr>
          <w:b/>
          <w:u w:val="single"/>
        </w:rPr>
        <w:t>mě</w:t>
      </w:r>
      <w:r w:rsidRPr="000C46CB">
        <w:rPr>
          <w:b/>
        </w:rPr>
        <w:t>/</w:t>
      </w:r>
      <w:r w:rsidRPr="000C46CB">
        <w:rPr>
          <w:b/>
          <w:u w:val="single"/>
        </w:rPr>
        <w:t>mně</w:t>
      </w:r>
      <w:r w:rsidRPr="0015247D">
        <w:t xml:space="preserve">: </w:t>
      </w:r>
    </w:p>
    <w:p w14:paraId="2B9725E6" w14:textId="77777777" w:rsidR="0015247D" w:rsidRPr="00D917D4" w:rsidRDefault="0015247D" w:rsidP="0015247D">
      <w:pPr>
        <w:rPr>
          <w:sz w:val="10"/>
          <w:szCs w:val="10"/>
        </w:rPr>
      </w:pPr>
    </w:p>
    <w:p w14:paraId="6095A180" w14:textId="77777777" w:rsidR="00D917D4" w:rsidRDefault="0015247D" w:rsidP="0015247D">
      <w:r w:rsidRPr="0015247D">
        <w:t>Od vás by</w:t>
      </w:r>
      <w:r w:rsidR="000C46CB">
        <w:t xml:space="preserve"> _____</w:t>
      </w:r>
      <w:r w:rsidRPr="0015247D">
        <w:t xml:space="preserve"> to nepřekvapilo. Kdy</w:t>
      </w:r>
      <w:r w:rsidR="000C46CB">
        <w:t xml:space="preserve"> _______v</w:t>
      </w:r>
      <w:r w:rsidRPr="0015247D">
        <w:t>rátíte ty peníze? Nikdo se</w:t>
      </w:r>
      <w:r w:rsidR="000C46CB">
        <w:t>_______</w:t>
      </w:r>
      <w:r w:rsidRPr="0015247D">
        <w:t xml:space="preserve"> nedivil. </w:t>
      </w:r>
    </w:p>
    <w:p w14:paraId="67618723" w14:textId="77777777" w:rsidR="00D917D4" w:rsidRPr="00D917D4" w:rsidRDefault="00D917D4" w:rsidP="0015247D">
      <w:pPr>
        <w:rPr>
          <w:sz w:val="10"/>
          <w:szCs w:val="10"/>
        </w:rPr>
      </w:pPr>
    </w:p>
    <w:p w14:paraId="238A292D" w14:textId="77777777" w:rsidR="00D917D4" w:rsidRDefault="0015247D" w:rsidP="0015247D">
      <w:r w:rsidRPr="0015247D">
        <w:t>Mluvili jste o</w:t>
      </w:r>
      <w:r w:rsidR="000C46CB">
        <w:t>______?</w:t>
      </w:r>
      <w:r w:rsidRPr="0015247D">
        <w:t xml:space="preserve"> Nechceš tam dojít místo</w:t>
      </w:r>
      <w:r w:rsidR="000C46CB">
        <w:t>_____?</w:t>
      </w:r>
      <w:r w:rsidRPr="0015247D">
        <w:t xml:space="preserve"> Koupil jsi</w:t>
      </w:r>
      <w:r w:rsidR="000C46CB">
        <w:t>_______</w:t>
      </w:r>
      <w:r w:rsidRPr="0015247D">
        <w:t xml:space="preserve"> nákup podle </w:t>
      </w:r>
    </w:p>
    <w:p w14:paraId="065A6690" w14:textId="77777777" w:rsidR="00D917D4" w:rsidRPr="00D917D4" w:rsidRDefault="00D917D4" w:rsidP="0015247D">
      <w:pPr>
        <w:rPr>
          <w:sz w:val="10"/>
          <w:szCs w:val="10"/>
        </w:rPr>
      </w:pPr>
    </w:p>
    <w:p w14:paraId="551D532A" w14:textId="77777777" w:rsidR="00D917D4" w:rsidRDefault="0015247D" w:rsidP="0015247D">
      <w:r w:rsidRPr="0015247D">
        <w:t xml:space="preserve">seznamu? Neboj se o </w:t>
      </w:r>
      <w:r w:rsidR="000C46CB">
        <w:t>_____</w:t>
      </w:r>
      <w:proofErr w:type="gramStart"/>
      <w:r w:rsidR="000C46CB">
        <w:t>_</w:t>
      </w:r>
      <w:r w:rsidRPr="0015247D">
        <w:t xml:space="preserve"> .</w:t>
      </w:r>
      <w:proofErr w:type="gramEnd"/>
      <w:r w:rsidRPr="0015247D">
        <w:t xml:space="preserve"> Zabezpečením akce pověřili pouze</w:t>
      </w:r>
      <w:r w:rsidR="000C46CB">
        <w:t>_____</w:t>
      </w:r>
      <w:proofErr w:type="gramStart"/>
      <w:r w:rsidR="000C46CB">
        <w:t>_</w:t>
      </w:r>
      <w:r w:rsidRPr="0015247D">
        <w:t xml:space="preserve"> .</w:t>
      </w:r>
      <w:proofErr w:type="gramEnd"/>
      <w:r w:rsidRPr="0015247D">
        <w:t xml:space="preserve"> Vy </w:t>
      </w:r>
      <w:r w:rsidR="000C46CB">
        <w:t>______</w:t>
      </w:r>
      <w:r w:rsidRPr="0015247D">
        <w:t xml:space="preserve"> ale </w:t>
      </w:r>
    </w:p>
    <w:p w14:paraId="610C5C94" w14:textId="77777777" w:rsidR="00D917D4" w:rsidRPr="00D917D4" w:rsidRDefault="00D917D4" w:rsidP="0015247D">
      <w:pPr>
        <w:rPr>
          <w:sz w:val="10"/>
          <w:szCs w:val="10"/>
        </w:rPr>
      </w:pPr>
    </w:p>
    <w:p w14:paraId="3248904E" w14:textId="77777777" w:rsidR="00D917D4" w:rsidRDefault="0015247D" w:rsidP="0015247D">
      <w:r w:rsidRPr="0015247D">
        <w:t>zásobujete! Beze</w:t>
      </w:r>
      <w:r w:rsidR="000C46CB">
        <w:t>_____</w:t>
      </w:r>
      <w:r w:rsidRPr="0015247D">
        <w:t xml:space="preserve"> se to neobejde. Myslíš, že</w:t>
      </w:r>
      <w:r w:rsidR="000C46CB">
        <w:t xml:space="preserve"> ______ viděli?</w:t>
      </w:r>
      <w:r w:rsidRPr="0015247D">
        <w:t xml:space="preserve"> Nejvíc by</w:t>
      </w:r>
      <w:r w:rsidR="000C46CB">
        <w:t>______</w:t>
      </w:r>
      <w:r w:rsidRPr="0015247D">
        <w:t xml:space="preserve"> potěšilo, </w:t>
      </w:r>
    </w:p>
    <w:p w14:paraId="24D4C173" w14:textId="77777777" w:rsidR="00D917D4" w:rsidRPr="00D917D4" w:rsidRDefault="00D917D4" w:rsidP="0015247D">
      <w:pPr>
        <w:rPr>
          <w:sz w:val="10"/>
          <w:szCs w:val="10"/>
        </w:rPr>
      </w:pPr>
    </w:p>
    <w:p w14:paraId="110E2CB3" w14:textId="77777777" w:rsidR="000C46CB" w:rsidRDefault="0015247D" w:rsidP="0015247D">
      <w:r w:rsidRPr="0015247D">
        <w:t>kdybyste</w:t>
      </w:r>
      <w:r w:rsidR="000C46CB">
        <w:t xml:space="preserve"> ______</w:t>
      </w:r>
      <w:r w:rsidRPr="0015247D">
        <w:t xml:space="preserve"> už pustili domů. </w:t>
      </w:r>
    </w:p>
    <w:p w14:paraId="67D59349" w14:textId="77777777" w:rsidR="004E3B6A" w:rsidRDefault="004E3B6A" w:rsidP="0015247D"/>
    <w:p w14:paraId="07804392" w14:textId="77777777" w:rsidR="000C46CB" w:rsidRDefault="000C46CB" w:rsidP="0015247D"/>
    <w:p w14:paraId="5EACE8AA" w14:textId="77777777" w:rsidR="004E3B6A" w:rsidRPr="00762C33" w:rsidRDefault="004E3B6A" w:rsidP="004E3B6A">
      <w:pPr>
        <w:rPr>
          <w:rFonts w:cs="Times New Roman"/>
        </w:rPr>
      </w:pPr>
      <w:r>
        <w:rPr>
          <w:rFonts w:cs="Times New Roman"/>
          <w:b/>
        </w:rPr>
        <w:t xml:space="preserve">2. </w:t>
      </w:r>
      <w:r w:rsidRPr="004E3B6A">
        <w:rPr>
          <w:rFonts w:cs="Times New Roman"/>
          <w:b/>
          <w:u w:val="single"/>
        </w:rPr>
        <w:t>Změň způsob oznamovací na způsob rozkazovací – doplň tabulku</w:t>
      </w:r>
      <w:r w:rsidRPr="00762C33">
        <w:rPr>
          <w:rFonts w:cs="Times New Roman"/>
        </w:rPr>
        <w:t>:</w:t>
      </w:r>
    </w:p>
    <w:p w14:paraId="2A66BD8A" w14:textId="77777777" w:rsidR="004E3B6A" w:rsidRPr="00762C33" w:rsidRDefault="004E3B6A" w:rsidP="004E3B6A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6"/>
        <w:gridCol w:w="6016"/>
      </w:tblGrid>
      <w:tr w:rsidR="004E3B6A" w:rsidRPr="00762C33" w14:paraId="14E2B972" w14:textId="77777777" w:rsidTr="00163B20">
        <w:tc>
          <w:tcPr>
            <w:tcW w:w="3085" w:type="dxa"/>
          </w:tcPr>
          <w:p w14:paraId="428233AB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Způsob oznamovací</w:t>
            </w:r>
          </w:p>
        </w:tc>
        <w:tc>
          <w:tcPr>
            <w:tcW w:w="6127" w:type="dxa"/>
          </w:tcPr>
          <w:p w14:paraId="18050D7A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Způsob rozkazovací</w:t>
            </w:r>
          </w:p>
        </w:tc>
      </w:tr>
      <w:tr w:rsidR="004E3B6A" w:rsidRPr="00762C33" w14:paraId="3C799028" w14:textId="77777777" w:rsidTr="00163B20">
        <w:tc>
          <w:tcPr>
            <w:tcW w:w="3085" w:type="dxa"/>
          </w:tcPr>
          <w:p w14:paraId="58F0FFC3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Půjdeš se mnou.</w:t>
            </w:r>
          </w:p>
        </w:tc>
        <w:tc>
          <w:tcPr>
            <w:tcW w:w="6127" w:type="dxa"/>
          </w:tcPr>
          <w:p w14:paraId="3090C245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(ty)</w:t>
            </w:r>
          </w:p>
        </w:tc>
      </w:tr>
      <w:tr w:rsidR="004E3B6A" w:rsidRPr="00762C33" w14:paraId="35DEF9BF" w14:textId="77777777" w:rsidTr="00163B20">
        <w:tc>
          <w:tcPr>
            <w:tcW w:w="3085" w:type="dxa"/>
          </w:tcPr>
          <w:p w14:paraId="1E9C2620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Napíšete úkol.</w:t>
            </w:r>
          </w:p>
        </w:tc>
        <w:tc>
          <w:tcPr>
            <w:tcW w:w="6127" w:type="dxa"/>
          </w:tcPr>
          <w:p w14:paraId="676F5A10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(vy)</w:t>
            </w:r>
          </w:p>
        </w:tc>
      </w:tr>
      <w:tr w:rsidR="004E3B6A" w:rsidRPr="00762C33" w14:paraId="752941C2" w14:textId="77777777" w:rsidTr="00163B20">
        <w:tc>
          <w:tcPr>
            <w:tcW w:w="3085" w:type="dxa"/>
          </w:tcPr>
          <w:p w14:paraId="461FD75F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Nelezeme tam.</w:t>
            </w:r>
          </w:p>
        </w:tc>
        <w:tc>
          <w:tcPr>
            <w:tcW w:w="6127" w:type="dxa"/>
          </w:tcPr>
          <w:p w14:paraId="4E964030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(my)</w:t>
            </w:r>
          </w:p>
        </w:tc>
      </w:tr>
      <w:tr w:rsidR="004E3B6A" w:rsidRPr="00762C33" w14:paraId="1F77421C" w14:textId="77777777" w:rsidTr="00163B20">
        <w:tc>
          <w:tcPr>
            <w:tcW w:w="3085" w:type="dxa"/>
          </w:tcPr>
          <w:p w14:paraId="4ACCA4E4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Necháme to být.</w:t>
            </w:r>
          </w:p>
        </w:tc>
        <w:tc>
          <w:tcPr>
            <w:tcW w:w="6127" w:type="dxa"/>
          </w:tcPr>
          <w:p w14:paraId="27DE8A95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(my)</w:t>
            </w:r>
          </w:p>
        </w:tc>
      </w:tr>
      <w:tr w:rsidR="004E3B6A" w:rsidRPr="00762C33" w14:paraId="513D95EE" w14:textId="77777777" w:rsidTr="00163B20">
        <w:tc>
          <w:tcPr>
            <w:tcW w:w="3085" w:type="dxa"/>
          </w:tcPr>
          <w:p w14:paraId="3D2FE6B1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Přestoupíte na příští stanici.</w:t>
            </w:r>
          </w:p>
        </w:tc>
        <w:tc>
          <w:tcPr>
            <w:tcW w:w="6127" w:type="dxa"/>
          </w:tcPr>
          <w:p w14:paraId="71B1E8D1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(vy)</w:t>
            </w:r>
          </w:p>
        </w:tc>
      </w:tr>
      <w:tr w:rsidR="004E3B6A" w:rsidRPr="00762C33" w14:paraId="5792E4C8" w14:textId="77777777" w:rsidTr="00163B20">
        <w:tc>
          <w:tcPr>
            <w:tcW w:w="3085" w:type="dxa"/>
          </w:tcPr>
          <w:p w14:paraId="42ADBCFA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Shrabeš listí na zahradě.</w:t>
            </w:r>
          </w:p>
        </w:tc>
        <w:tc>
          <w:tcPr>
            <w:tcW w:w="6127" w:type="dxa"/>
          </w:tcPr>
          <w:p w14:paraId="1E37A3C8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(ty)</w:t>
            </w:r>
          </w:p>
        </w:tc>
      </w:tr>
      <w:tr w:rsidR="004E3B6A" w:rsidRPr="00762C33" w14:paraId="63131FB9" w14:textId="77777777" w:rsidTr="00163B20">
        <w:tc>
          <w:tcPr>
            <w:tcW w:w="3085" w:type="dxa"/>
          </w:tcPr>
          <w:p w14:paraId="395F9E2E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Přesvědčíme se.</w:t>
            </w:r>
          </w:p>
        </w:tc>
        <w:tc>
          <w:tcPr>
            <w:tcW w:w="6127" w:type="dxa"/>
          </w:tcPr>
          <w:p w14:paraId="2444162A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(my)</w:t>
            </w:r>
          </w:p>
        </w:tc>
      </w:tr>
      <w:tr w:rsidR="004E3B6A" w:rsidRPr="00762C33" w14:paraId="3E2959F7" w14:textId="77777777" w:rsidTr="00163B20">
        <w:tc>
          <w:tcPr>
            <w:tcW w:w="3085" w:type="dxa"/>
          </w:tcPr>
          <w:p w14:paraId="6FB4ED92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Posvítíte mi baterkou.</w:t>
            </w:r>
          </w:p>
        </w:tc>
        <w:tc>
          <w:tcPr>
            <w:tcW w:w="6127" w:type="dxa"/>
          </w:tcPr>
          <w:p w14:paraId="0B0AF36D" w14:textId="77777777" w:rsidR="004E3B6A" w:rsidRPr="00762C33" w:rsidRDefault="004E3B6A" w:rsidP="00163B20">
            <w:pPr>
              <w:rPr>
                <w:rFonts w:cs="Times New Roman"/>
              </w:rPr>
            </w:pPr>
            <w:r w:rsidRPr="00762C33">
              <w:rPr>
                <w:rFonts w:cs="Times New Roman"/>
              </w:rPr>
              <w:t>(vy)</w:t>
            </w:r>
          </w:p>
        </w:tc>
      </w:tr>
    </w:tbl>
    <w:p w14:paraId="536D2981" w14:textId="77777777" w:rsidR="004E3B6A" w:rsidRPr="00762C33" w:rsidRDefault="004E3B6A" w:rsidP="004E3B6A">
      <w:pPr>
        <w:rPr>
          <w:rFonts w:cs="Times New Roman"/>
        </w:rPr>
      </w:pPr>
    </w:p>
    <w:p w14:paraId="1DDE0C5D" w14:textId="77777777" w:rsidR="004E3B6A" w:rsidRDefault="004E3B6A" w:rsidP="004E3B6A">
      <w:r>
        <w:t>3</w:t>
      </w:r>
      <w:r w:rsidRPr="0015247D">
        <w:t xml:space="preserve">. Doplňte </w:t>
      </w:r>
      <w:r w:rsidRPr="000C46CB">
        <w:rPr>
          <w:b/>
          <w:u w:val="single"/>
        </w:rPr>
        <w:t>s sebou</w:t>
      </w:r>
      <w:r w:rsidRPr="0015247D">
        <w:t xml:space="preserve"> / </w:t>
      </w:r>
      <w:r w:rsidRPr="000C46CB">
        <w:rPr>
          <w:b/>
          <w:u w:val="single"/>
        </w:rPr>
        <w:t>sebou</w:t>
      </w:r>
      <w:r w:rsidRPr="0015247D">
        <w:t xml:space="preserve">: </w:t>
      </w:r>
    </w:p>
    <w:p w14:paraId="6A8CFEBC" w14:textId="77777777" w:rsidR="008B5C52" w:rsidRPr="008B5C52" w:rsidRDefault="008B5C52" w:rsidP="004E3B6A">
      <w:pPr>
        <w:rPr>
          <w:sz w:val="12"/>
          <w:szCs w:val="12"/>
        </w:rPr>
      </w:pPr>
    </w:p>
    <w:p w14:paraId="3E155FEB" w14:textId="77777777" w:rsidR="008B5C52" w:rsidRDefault="004E3B6A" w:rsidP="004E3B6A">
      <w:r w:rsidRPr="0015247D">
        <w:t xml:space="preserve">Nenech </w:t>
      </w:r>
      <w:r>
        <w:t>__________m</w:t>
      </w:r>
      <w:r w:rsidRPr="0015247D">
        <w:t>anipulovat. Vezměte si</w:t>
      </w:r>
      <w:r>
        <w:t xml:space="preserve"> __________</w:t>
      </w:r>
      <w:r w:rsidRPr="0015247D">
        <w:t xml:space="preserve"> jídlo. Sotva</w:t>
      </w:r>
      <w:r>
        <w:t xml:space="preserve"> ____________</w:t>
      </w:r>
      <w:r w:rsidRPr="0015247D">
        <w:t xml:space="preserve"> hýba</w:t>
      </w:r>
      <w:r>
        <w:t xml:space="preserve">l. </w:t>
      </w:r>
    </w:p>
    <w:p w14:paraId="550D8A3E" w14:textId="77777777" w:rsidR="008B5C52" w:rsidRPr="008B5C52" w:rsidRDefault="008B5C52" w:rsidP="004E3B6A">
      <w:pPr>
        <w:rPr>
          <w:sz w:val="12"/>
          <w:szCs w:val="12"/>
        </w:rPr>
      </w:pPr>
    </w:p>
    <w:p w14:paraId="037D5E7E" w14:textId="77777777" w:rsidR="008B5C52" w:rsidRDefault="004E3B6A" w:rsidP="004E3B6A">
      <w:r w:rsidRPr="0015247D">
        <w:t>Přivedl</w:t>
      </w:r>
      <w:r>
        <w:t xml:space="preserve"> ___________</w:t>
      </w:r>
      <w:r w:rsidRPr="0015247D">
        <w:t xml:space="preserve"> i matku. Plácl</w:t>
      </w:r>
      <w:r>
        <w:t xml:space="preserve"> __________ </w:t>
      </w:r>
      <w:r w:rsidRPr="0015247D">
        <w:t>do bláta. Vš</w:t>
      </w:r>
      <w:r>
        <w:t xml:space="preserve">echny své věci nosím _______. </w:t>
      </w:r>
    </w:p>
    <w:p w14:paraId="7B9EC5D0" w14:textId="77777777" w:rsidR="008B5C52" w:rsidRPr="008B5C52" w:rsidRDefault="008B5C52" w:rsidP="004E3B6A">
      <w:pPr>
        <w:rPr>
          <w:sz w:val="12"/>
          <w:szCs w:val="12"/>
        </w:rPr>
      </w:pPr>
    </w:p>
    <w:p w14:paraId="1517A5B1" w14:textId="77777777" w:rsidR="004E3B6A" w:rsidRDefault="004E3B6A" w:rsidP="004E3B6A">
      <w:r w:rsidRPr="0015247D">
        <w:t>Hni</w:t>
      </w:r>
      <w:r>
        <w:t>_____________</w:t>
      </w:r>
      <w:r w:rsidRPr="0015247D">
        <w:t xml:space="preserve">! </w:t>
      </w:r>
    </w:p>
    <w:p w14:paraId="473C24C8" w14:textId="77777777" w:rsidR="004E3B6A" w:rsidRPr="00762C33" w:rsidRDefault="004E3B6A" w:rsidP="004E3B6A">
      <w:pPr>
        <w:rPr>
          <w:rFonts w:cs="Times New Roman"/>
        </w:rPr>
      </w:pPr>
    </w:p>
    <w:p w14:paraId="695BF04F" w14:textId="77777777" w:rsidR="008B5C52" w:rsidRDefault="008B5C52" w:rsidP="004E3B6A">
      <w:pPr>
        <w:rPr>
          <w:rFonts w:cs="Times New Roman"/>
        </w:rPr>
      </w:pPr>
    </w:p>
    <w:p w14:paraId="071EF6DF" w14:textId="77777777" w:rsidR="004E3B6A" w:rsidRDefault="008B5C52" w:rsidP="004E3B6A">
      <w:pPr>
        <w:rPr>
          <w:rFonts w:cs="Times New Roman"/>
        </w:rPr>
      </w:pPr>
      <w:r>
        <w:rPr>
          <w:rFonts w:cs="Times New Roman"/>
          <w:b/>
        </w:rPr>
        <w:t>4</w:t>
      </w:r>
      <w:r w:rsidR="004E3B6A">
        <w:rPr>
          <w:rFonts w:cs="Times New Roman"/>
          <w:b/>
        </w:rPr>
        <w:t xml:space="preserve">. </w:t>
      </w:r>
      <w:r w:rsidR="004E3B6A" w:rsidRPr="00417C37">
        <w:rPr>
          <w:rFonts w:cs="Times New Roman"/>
          <w:b/>
          <w:u w:val="single"/>
        </w:rPr>
        <w:t>Doplňte správné tvary číslovek dva/ oba</w:t>
      </w:r>
      <w:r w:rsidR="004E3B6A">
        <w:rPr>
          <w:rFonts w:cs="Times New Roman"/>
        </w:rPr>
        <w:t>:</w:t>
      </w:r>
    </w:p>
    <w:p w14:paraId="49F17944" w14:textId="77777777" w:rsidR="004E3B6A" w:rsidRPr="00417C37" w:rsidRDefault="004E3B6A" w:rsidP="004E3B6A">
      <w:pPr>
        <w:rPr>
          <w:rFonts w:cs="Times New Roman"/>
          <w:sz w:val="10"/>
          <w:szCs w:val="10"/>
        </w:rPr>
      </w:pPr>
    </w:p>
    <w:p w14:paraId="4FC5FEA4" w14:textId="77777777" w:rsidR="004E3B6A" w:rsidRDefault="004E3B6A" w:rsidP="004E3B6A">
      <w:pPr>
        <w:rPr>
          <w:rFonts w:cs="Times New Roman"/>
        </w:rPr>
      </w:pPr>
      <w:r w:rsidRPr="00762C33">
        <w:rPr>
          <w:rFonts w:cs="Times New Roman"/>
        </w:rPr>
        <w:t>Babičku často bolela</w:t>
      </w:r>
      <w:r>
        <w:rPr>
          <w:rFonts w:cs="Times New Roman"/>
        </w:rPr>
        <w:t xml:space="preserve"> _____ </w:t>
      </w:r>
      <w:r w:rsidRPr="00762C33">
        <w:rPr>
          <w:rFonts w:cs="Times New Roman"/>
        </w:rPr>
        <w:t xml:space="preserve">kolena. Od </w:t>
      </w:r>
      <w:r>
        <w:rPr>
          <w:rFonts w:cs="Times New Roman"/>
        </w:rPr>
        <w:t xml:space="preserve">_____ </w:t>
      </w:r>
      <w:r w:rsidRPr="00762C33">
        <w:rPr>
          <w:rFonts w:cs="Times New Roman"/>
        </w:rPr>
        <w:t xml:space="preserve">závodníku se mi podařilo získat na památku </w:t>
      </w:r>
    </w:p>
    <w:p w14:paraId="79C6CAB7" w14:textId="77777777" w:rsidR="004E3B6A" w:rsidRPr="00417C37" w:rsidRDefault="004E3B6A" w:rsidP="004E3B6A">
      <w:pPr>
        <w:rPr>
          <w:rFonts w:cs="Times New Roman"/>
          <w:sz w:val="10"/>
          <w:szCs w:val="10"/>
        </w:rPr>
      </w:pPr>
    </w:p>
    <w:p w14:paraId="5A5BD952" w14:textId="77777777" w:rsidR="004E3B6A" w:rsidRDefault="004E3B6A" w:rsidP="004E3B6A">
      <w:pPr>
        <w:rPr>
          <w:rFonts w:cs="Times New Roman"/>
        </w:rPr>
      </w:pPr>
      <w:r w:rsidRPr="00762C33">
        <w:rPr>
          <w:rFonts w:cs="Times New Roman"/>
        </w:rPr>
        <w:t>fotku s podpisem. Všechna sudá čísla jsou dělitelná</w:t>
      </w:r>
      <w:r>
        <w:rPr>
          <w:rFonts w:cs="Times New Roman"/>
        </w:rPr>
        <w:t xml:space="preserve"> _______</w:t>
      </w:r>
      <w:proofErr w:type="gramStart"/>
      <w:r>
        <w:rPr>
          <w:rFonts w:cs="Times New Roman"/>
        </w:rPr>
        <w:t>_</w:t>
      </w:r>
      <w:r w:rsidRPr="00762C33">
        <w:rPr>
          <w:rFonts w:cs="Times New Roman"/>
        </w:rPr>
        <w:t xml:space="preserve"> .</w:t>
      </w:r>
      <w:proofErr w:type="gramEnd"/>
      <w:r w:rsidRPr="00762C33">
        <w:rPr>
          <w:rFonts w:cs="Times New Roman"/>
        </w:rPr>
        <w:t xml:space="preserve"> </w:t>
      </w:r>
    </w:p>
    <w:p w14:paraId="10AD0EF6" w14:textId="77777777" w:rsidR="004E3B6A" w:rsidRPr="00417C37" w:rsidRDefault="004E3B6A" w:rsidP="004E3B6A">
      <w:pPr>
        <w:rPr>
          <w:rFonts w:cs="Times New Roman"/>
          <w:sz w:val="10"/>
          <w:szCs w:val="10"/>
        </w:rPr>
      </w:pPr>
    </w:p>
    <w:p w14:paraId="5A23A39F" w14:textId="77777777" w:rsidR="004E3B6A" w:rsidRDefault="004E3B6A" w:rsidP="004E3B6A">
      <w:pPr>
        <w:rPr>
          <w:rFonts w:cs="Times New Roman"/>
        </w:rPr>
      </w:pPr>
      <w:r w:rsidRPr="00762C33">
        <w:rPr>
          <w:rFonts w:cs="Times New Roman"/>
        </w:rPr>
        <w:t>Neboj, stihnu zařídit</w:t>
      </w:r>
      <w:r>
        <w:rPr>
          <w:rFonts w:cs="Times New Roman"/>
        </w:rPr>
        <w:t>_____</w:t>
      </w:r>
      <w:r w:rsidRPr="00762C33">
        <w:rPr>
          <w:rFonts w:cs="Times New Roman"/>
        </w:rPr>
        <w:t xml:space="preserve"> věci naráz. K(e)</w:t>
      </w:r>
      <w:r>
        <w:rPr>
          <w:rFonts w:cs="Times New Roman"/>
        </w:rPr>
        <w:t xml:space="preserve">________ </w:t>
      </w:r>
      <w:r w:rsidRPr="00762C33">
        <w:rPr>
          <w:rFonts w:cs="Times New Roman"/>
        </w:rPr>
        <w:t xml:space="preserve">slečnám se Petr nezachoval zrovna </w:t>
      </w:r>
    </w:p>
    <w:p w14:paraId="2448E3B4" w14:textId="77777777" w:rsidR="004E3B6A" w:rsidRPr="00417C37" w:rsidRDefault="004E3B6A" w:rsidP="004E3B6A">
      <w:pPr>
        <w:rPr>
          <w:rFonts w:cs="Times New Roman"/>
          <w:sz w:val="10"/>
          <w:szCs w:val="10"/>
        </w:rPr>
      </w:pPr>
    </w:p>
    <w:p w14:paraId="1B543B2C" w14:textId="77777777" w:rsidR="004E3B6A" w:rsidRDefault="004E3B6A" w:rsidP="004E3B6A">
      <w:pPr>
        <w:rPr>
          <w:rFonts w:cs="Times New Roman"/>
        </w:rPr>
      </w:pPr>
      <w:r w:rsidRPr="00762C33">
        <w:rPr>
          <w:rFonts w:cs="Times New Roman"/>
        </w:rPr>
        <w:t>nejlépe. Někteří lidé umějí psát</w:t>
      </w:r>
      <w:r>
        <w:rPr>
          <w:rFonts w:cs="Times New Roman"/>
        </w:rPr>
        <w:t xml:space="preserve"> _______</w:t>
      </w:r>
      <w:r w:rsidRPr="00762C33">
        <w:rPr>
          <w:rFonts w:cs="Times New Roman"/>
        </w:rPr>
        <w:t xml:space="preserve"> rukama. Se</w:t>
      </w:r>
      <w:r>
        <w:rPr>
          <w:rFonts w:cs="Times New Roman"/>
        </w:rPr>
        <w:t xml:space="preserve"> ________ </w:t>
      </w:r>
      <w:r w:rsidRPr="00762C33">
        <w:rPr>
          <w:rFonts w:cs="Times New Roman"/>
        </w:rPr>
        <w:t xml:space="preserve">zaměstnanci jsme museli </w:t>
      </w:r>
    </w:p>
    <w:p w14:paraId="096EC51B" w14:textId="77777777" w:rsidR="004E3B6A" w:rsidRPr="00417C37" w:rsidRDefault="004E3B6A" w:rsidP="004E3B6A">
      <w:pPr>
        <w:rPr>
          <w:rFonts w:cs="Times New Roman"/>
          <w:sz w:val="10"/>
          <w:szCs w:val="10"/>
        </w:rPr>
      </w:pPr>
    </w:p>
    <w:p w14:paraId="798C402C" w14:textId="77777777" w:rsidR="004E3B6A" w:rsidRDefault="004E3B6A" w:rsidP="004E3B6A">
      <w:pPr>
        <w:rPr>
          <w:rFonts w:cs="Times New Roman"/>
        </w:rPr>
      </w:pPr>
      <w:r w:rsidRPr="00762C33">
        <w:rPr>
          <w:rFonts w:cs="Times New Roman"/>
        </w:rPr>
        <w:t>rozvázat pracovní smlouvu. Pyšnila se prsteny na</w:t>
      </w:r>
      <w:r>
        <w:rPr>
          <w:rFonts w:cs="Times New Roman"/>
        </w:rPr>
        <w:t xml:space="preserve"> ________</w:t>
      </w:r>
      <w:r w:rsidRPr="00762C33">
        <w:rPr>
          <w:rFonts w:cs="Times New Roman"/>
        </w:rPr>
        <w:t xml:space="preserve"> rukou. Závodník předvedl </w:t>
      </w:r>
    </w:p>
    <w:p w14:paraId="1486CE00" w14:textId="77777777" w:rsidR="004E3B6A" w:rsidRPr="00417C37" w:rsidRDefault="004E3B6A" w:rsidP="004E3B6A">
      <w:pPr>
        <w:rPr>
          <w:rFonts w:cs="Times New Roman"/>
          <w:sz w:val="10"/>
          <w:szCs w:val="10"/>
        </w:rPr>
      </w:pPr>
    </w:p>
    <w:p w14:paraId="12998CC7" w14:textId="77777777" w:rsidR="004E3B6A" w:rsidRDefault="004E3B6A" w:rsidP="004E3B6A">
      <w:pPr>
        <w:rPr>
          <w:rFonts w:cs="Times New Roman"/>
        </w:rPr>
      </w:pPr>
      <w:r w:rsidRPr="00762C33">
        <w:rPr>
          <w:rFonts w:cs="Times New Roman"/>
        </w:rPr>
        <w:t>nebezpečnou jízdu po</w:t>
      </w:r>
      <w:r>
        <w:rPr>
          <w:rFonts w:cs="Times New Roman"/>
        </w:rPr>
        <w:t xml:space="preserve"> ______</w:t>
      </w:r>
      <w:r w:rsidRPr="00762C33">
        <w:rPr>
          <w:rFonts w:cs="Times New Roman"/>
        </w:rPr>
        <w:t xml:space="preserve"> kolech. Po dobu </w:t>
      </w:r>
      <w:r>
        <w:rPr>
          <w:rFonts w:cs="Times New Roman"/>
        </w:rPr>
        <w:t xml:space="preserve">_______ </w:t>
      </w:r>
      <w:r w:rsidRPr="00762C33">
        <w:rPr>
          <w:rFonts w:cs="Times New Roman"/>
        </w:rPr>
        <w:t xml:space="preserve">hodin mé nepřítomnosti se nic </w:t>
      </w:r>
    </w:p>
    <w:p w14:paraId="27BA594E" w14:textId="77777777" w:rsidR="004E3B6A" w:rsidRPr="00417C37" w:rsidRDefault="004E3B6A" w:rsidP="004E3B6A">
      <w:pPr>
        <w:rPr>
          <w:rFonts w:cs="Times New Roman"/>
          <w:sz w:val="10"/>
          <w:szCs w:val="10"/>
        </w:rPr>
      </w:pPr>
    </w:p>
    <w:p w14:paraId="0A7A19A3" w14:textId="1D5A0D09" w:rsidR="001422F2" w:rsidRPr="00AF1419" w:rsidRDefault="004E3B6A" w:rsidP="0095772C">
      <w:pPr>
        <w:rPr>
          <w:rFonts w:cs="Times New Roman"/>
        </w:rPr>
      </w:pPr>
      <w:r w:rsidRPr="00762C33">
        <w:rPr>
          <w:rFonts w:cs="Times New Roman"/>
        </w:rPr>
        <w:t xml:space="preserve">zvláštního nestalo. </w:t>
      </w:r>
      <w:r>
        <w:rPr>
          <w:rFonts w:cs="Times New Roman"/>
        </w:rPr>
        <w:t>______</w:t>
      </w:r>
      <w:r w:rsidRPr="00762C33">
        <w:rPr>
          <w:rFonts w:cs="Times New Roman"/>
        </w:rPr>
        <w:t>hoši se přiznali ke lži.</w:t>
      </w:r>
    </w:p>
    <w:p w14:paraId="09363CBD" w14:textId="77777777" w:rsidR="00305252" w:rsidRDefault="00305252">
      <w:pPr>
        <w:rPr>
          <w:b/>
        </w:rPr>
      </w:pPr>
    </w:p>
    <w:sectPr w:rsidR="00305252" w:rsidSect="005F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 w15:restartNumberingAfterBreak="0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 w15:restartNumberingAfterBreak="0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06F4F"/>
    <w:multiLevelType w:val="multilevel"/>
    <w:tmpl w:val="12AE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AD"/>
    <w:rsid w:val="00057FA3"/>
    <w:rsid w:val="000B69AD"/>
    <w:rsid w:val="000C46CB"/>
    <w:rsid w:val="000E7707"/>
    <w:rsid w:val="001422F2"/>
    <w:rsid w:val="0015247D"/>
    <w:rsid w:val="00242448"/>
    <w:rsid w:val="00273EF7"/>
    <w:rsid w:val="00305252"/>
    <w:rsid w:val="0037105A"/>
    <w:rsid w:val="003B6F3B"/>
    <w:rsid w:val="00417C37"/>
    <w:rsid w:val="00456120"/>
    <w:rsid w:val="00490914"/>
    <w:rsid w:val="004E3B6A"/>
    <w:rsid w:val="00530B33"/>
    <w:rsid w:val="005D17C5"/>
    <w:rsid w:val="005F2316"/>
    <w:rsid w:val="006930A5"/>
    <w:rsid w:val="00725CE2"/>
    <w:rsid w:val="007613C9"/>
    <w:rsid w:val="00762C33"/>
    <w:rsid w:val="00787D12"/>
    <w:rsid w:val="008A7DE7"/>
    <w:rsid w:val="008B5C52"/>
    <w:rsid w:val="008C67A2"/>
    <w:rsid w:val="008F2628"/>
    <w:rsid w:val="00924F95"/>
    <w:rsid w:val="0095772C"/>
    <w:rsid w:val="009D1A29"/>
    <w:rsid w:val="009D2F4C"/>
    <w:rsid w:val="00A10D1A"/>
    <w:rsid w:val="00AF1419"/>
    <w:rsid w:val="00B62889"/>
    <w:rsid w:val="00BF03E0"/>
    <w:rsid w:val="00D02937"/>
    <w:rsid w:val="00D50AB4"/>
    <w:rsid w:val="00D771D4"/>
    <w:rsid w:val="00D917D4"/>
    <w:rsid w:val="00D91A9A"/>
    <w:rsid w:val="00DA1A9D"/>
    <w:rsid w:val="00EC4A3B"/>
    <w:rsid w:val="00F27344"/>
    <w:rsid w:val="00F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4392"/>
  <w15:docId w15:val="{5FF07589-86F2-4C94-A072-B0D3AD94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ln1">
    <w:name w:val="Normální1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93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8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031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</w:div>
        <w:div w:id="165140026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342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0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60535723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</w:divsChild>
            </w:div>
            <w:div w:id="1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0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64721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875995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33506822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153846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1422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3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5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784278224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35997435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  <w:div w:id="1585872620">
                  <w:marLeft w:val="42"/>
                  <w:marRight w:val="42"/>
                  <w:marTop w:val="42"/>
                  <w:marBottom w:val="42"/>
                  <w:divBdr>
                    <w:top w:val="single" w:sz="6" w:space="2" w:color="9ED3A6"/>
                    <w:left w:val="single" w:sz="6" w:space="2" w:color="9ED3A6"/>
                    <w:bottom w:val="single" w:sz="6" w:space="2" w:color="9ED3A6"/>
                    <w:right w:val="single" w:sz="6" w:space="2" w:color="9ED3A6"/>
                  </w:divBdr>
                </w:div>
              </w:divsChild>
            </w:div>
            <w:div w:id="408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53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18977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178252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9077563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65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85495001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238708321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341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15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95835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1240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64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A4DBE-C92B-4535-9D50-4B9CFAF4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Jetenská</cp:lastModifiedBy>
  <cp:revision>4</cp:revision>
  <dcterms:created xsi:type="dcterms:W3CDTF">2021-03-24T21:38:00Z</dcterms:created>
  <dcterms:modified xsi:type="dcterms:W3CDTF">2021-03-24T21:39:00Z</dcterms:modified>
</cp:coreProperties>
</file>